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74911">
      <w:pPr>
        <w:pStyle w:val="NormalWeb"/>
        <w:spacing w:before="0" w:after="0" w:line="360" w:lineRule="auto"/>
        <w:ind w:firstLine="680"/>
        <w:jc w:val="center"/>
        <w:rPr>
          <w:b/>
          <w:bCs/>
          <w:sz w:val="28"/>
          <w:szCs w:val="22"/>
        </w:rPr>
      </w:pPr>
      <w:r>
        <w:rPr>
          <w:b/>
          <w:bCs/>
          <w:sz w:val="28"/>
          <w:szCs w:val="22"/>
        </w:rPr>
        <w:t>ANTE PROYECTO DE ORDENANZA</w:t>
      </w:r>
    </w:p>
    <w:p w:rsidR="00000000" w:rsidRDefault="00574911">
      <w:pPr>
        <w:pStyle w:val="NormalWeb"/>
        <w:spacing w:before="0" w:after="0" w:line="360" w:lineRule="auto"/>
        <w:ind w:firstLine="680"/>
        <w:jc w:val="center"/>
        <w:rPr>
          <w:rFonts w:cs="Times New Roman"/>
          <w:b/>
          <w:szCs w:val="22"/>
        </w:rPr>
      </w:pPr>
      <w:r>
        <w:rPr>
          <w:b/>
          <w:bCs/>
          <w:sz w:val="28"/>
          <w:szCs w:val="22"/>
        </w:rPr>
        <w:t>ACCESO A LA INFORMACIÓN</w:t>
      </w:r>
      <w:bookmarkStart w:id="0" w:name="_GoBack"/>
      <w:bookmarkEnd w:id="0"/>
      <w:r>
        <w:rPr>
          <w:b/>
          <w:bCs/>
          <w:sz w:val="28"/>
          <w:szCs w:val="22"/>
        </w:rPr>
        <w:t>PÚBLICA</w:t>
      </w:r>
    </w:p>
    <w:p w:rsidR="00000000" w:rsidRDefault="00574911">
      <w:pPr>
        <w:pStyle w:val="Standard"/>
        <w:spacing w:line="360" w:lineRule="auto"/>
        <w:ind w:firstLine="680"/>
        <w:jc w:val="both"/>
        <w:rPr>
          <w:rFonts w:cs="Times New Roman"/>
          <w:b/>
          <w:szCs w:val="22"/>
        </w:rPr>
      </w:pPr>
    </w:p>
    <w:p w:rsidR="00000000" w:rsidRDefault="00574911">
      <w:pPr>
        <w:pStyle w:val="Standard"/>
        <w:spacing w:line="360" w:lineRule="auto"/>
        <w:ind w:firstLine="680"/>
        <w:jc w:val="both"/>
        <w:rPr>
          <w:rFonts w:cs="Times New Roman"/>
          <w:sz w:val="22"/>
          <w:szCs w:val="22"/>
        </w:rPr>
      </w:pPr>
      <w:r>
        <w:rPr>
          <w:rFonts w:cs="Times New Roman"/>
          <w:b/>
          <w:szCs w:val="22"/>
        </w:rPr>
        <w:t xml:space="preserve">VISTO </w:t>
      </w:r>
    </w:p>
    <w:p w:rsidR="00000000" w:rsidRDefault="00574911">
      <w:pPr>
        <w:pStyle w:val="Standard"/>
        <w:spacing w:line="360" w:lineRule="auto"/>
        <w:ind w:firstLine="680"/>
        <w:jc w:val="both"/>
        <w:rPr>
          <w:rFonts w:cs="Times New Roman"/>
          <w:sz w:val="22"/>
          <w:szCs w:val="22"/>
        </w:rPr>
      </w:pPr>
    </w:p>
    <w:p w:rsidR="00000000" w:rsidRDefault="00574911">
      <w:pPr>
        <w:pStyle w:val="Standard"/>
        <w:spacing w:line="360" w:lineRule="auto"/>
        <w:ind w:firstLine="680"/>
        <w:jc w:val="both"/>
        <w:rPr>
          <w:rFonts w:cs="Times New Roman"/>
          <w:sz w:val="22"/>
          <w:szCs w:val="22"/>
        </w:rPr>
      </w:pPr>
      <w:r>
        <w:rPr>
          <w:rFonts w:cs="Times New Roman"/>
          <w:sz w:val="22"/>
          <w:szCs w:val="22"/>
        </w:rPr>
        <w:t>El artículo 1 de la Constitución Nacional (CN) que establece el sistema de gobierno democrático y republicano por el que se instaura como regla la publicidad de los actos de gobierno; el ar</w:t>
      </w:r>
      <w:r>
        <w:rPr>
          <w:rFonts w:cs="Times New Roman"/>
          <w:sz w:val="22"/>
          <w:szCs w:val="22"/>
        </w:rPr>
        <w:t>tículo 14 de la CN que consagra el derecho de peticionar a las autoridades y de expresar ideas por la prensa, así como el respeto por la libre expresión (artículos 32 y 33); los artículos 41 y 42 de la CN que garantizan el derecho de acceso a la informació</w:t>
      </w:r>
      <w:r>
        <w:rPr>
          <w:rFonts w:cs="Times New Roman"/>
          <w:sz w:val="22"/>
          <w:szCs w:val="22"/>
        </w:rPr>
        <w:t>n pública; y el artículo 75 inciso 22 que le otorga jerarquía constitucional a los tratados internacionales de derechos humanos que consagran el derecho de acceso a la información pública como derivación directa de la libertad de pensamiento y expresión; l</w:t>
      </w:r>
      <w:r>
        <w:rPr>
          <w:rFonts w:cs="Times New Roman"/>
          <w:sz w:val="22"/>
          <w:szCs w:val="22"/>
        </w:rPr>
        <w:t>os artículos 1, 11, 12 inciso 4, 38 y concordantes de la Constitución de la Provincia de Buenos Aires; la Ley Nº12.475 de la Provincia de Buenos Aires, referida al derecho de acceso a documentos administrativos provinciales cuya divulgación no se encuentre</w:t>
      </w:r>
      <w:r>
        <w:rPr>
          <w:rFonts w:cs="Times New Roman"/>
          <w:sz w:val="22"/>
          <w:szCs w:val="22"/>
        </w:rPr>
        <w:t xml:space="preserve"> expresamente prohibida, con examen de carácter gratuito, regulada por Decreto Nº2.549; y el Decreto Municipal 585/06; y la Ley Nacional de Acceso a la Información Pública, sancionada recientemente. </w:t>
      </w:r>
    </w:p>
    <w:p w:rsidR="00000000" w:rsidRDefault="00574911">
      <w:pPr>
        <w:pStyle w:val="Standard"/>
        <w:spacing w:line="360" w:lineRule="auto"/>
        <w:ind w:firstLine="680"/>
        <w:jc w:val="both"/>
        <w:rPr>
          <w:rFonts w:cs="Times New Roman"/>
          <w:sz w:val="22"/>
          <w:szCs w:val="22"/>
        </w:rPr>
      </w:pPr>
    </w:p>
    <w:p w:rsidR="00000000" w:rsidRDefault="00574911">
      <w:pPr>
        <w:pStyle w:val="Standard"/>
        <w:spacing w:line="360" w:lineRule="auto"/>
        <w:ind w:firstLine="680"/>
        <w:jc w:val="both"/>
      </w:pPr>
      <w:r>
        <w:rPr>
          <w:rFonts w:cs="Times New Roman"/>
          <w:b/>
          <w:szCs w:val="22"/>
        </w:rPr>
        <w:t>CONSIDERANDO</w:t>
      </w:r>
    </w:p>
    <w:p w:rsidR="00000000" w:rsidRDefault="00574911">
      <w:pPr>
        <w:pStyle w:val="Standard"/>
        <w:spacing w:after="120" w:line="360" w:lineRule="auto"/>
        <w:ind w:firstLine="680"/>
        <w:jc w:val="both"/>
      </w:pP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el derecho de acceso a la información</w:t>
      </w:r>
      <w:r>
        <w:rPr>
          <w:rFonts w:cs="Times New Roman"/>
          <w:sz w:val="22"/>
          <w:szCs w:val="22"/>
        </w:rPr>
        <w:t xml:space="preserve"> pública es un derecho estratégico y fundamental ya que posibilita el ejercicio de otros derechos esenciales, y ha sido reconocido como derecho fundamental por la Corte Interamericana de Derechos Humanos, el Tribunal Europeo de Derechos Humanos y la Corte </w:t>
      </w:r>
      <w:r>
        <w:rPr>
          <w:rFonts w:cs="Times New Roman"/>
          <w:sz w:val="22"/>
          <w:szCs w:val="22"/>
        </w:rPr>
        <w:t xml:space="preserve">Suprema de Justicia de la Nación. </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el derecho de acceso a la información se encuentra garantizado en la Constitución Nacional a partir de la incorporación, en el año 1994, de los pactos y tratados internacionales de derechos humanos (artículo 75 inciso</w:t>
      </w:r>
      <w:r>
        <w:rPr>
          <w:rFonts w:cs="Times New Roman"/>
          <w:sz w:val="22"/>
          <w:szCs w:val="22"/>
        </w:rPr>
        <w:t xml:space="preserve"> 22).</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el régimen republicano que adopta nuestro sistema de gobierno sostiene como principio fundamental la publicidad de los actos de gobierno y que los funcionarios públicos están obligados a rendir cuentas de sus actos.</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el acceso a la información</w:t>
      </w:r>
      <w:r>
        <w:rPr>
          <w:rFonts w:cs="Times New Roman"/>
          <w:sz w:val="22"/>
          <w:szCs w:val="22"/>
        </w:rPr>
        <w:t xml:space="preserve"> nutre y fortalece el proceso de toma de decisiones en un sistema democrático de gobierno.</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la Convención de las Naciones Unidas contra la Corrupción y la Convención Interamericana contra la Corrupción establecen la necesidad de que existan normas que r</w:t>
      </w:r>
      <w:r>
        <w:rPr>
          <w:rFonts w:cs="Times New Roman"/>
          <w:sz w:val="22"/>
          <w:szCs w:val="22"/>
        </w:rPr>
        <w:t>egulen y garanticen el pleno ejercicio del derecho de acceso a la información pública.</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lastRenderedPageBreak/>
        <w:t xml:space="preserve">Que el derecho de acceso a la información pública permite el contralor de los actos de gobierno y es necesario para el cumplimiento de los derechos sociales, culturales </w:t>
      </w:r>
      <w:r>
        <w:rPr>
          <w:rFonts w:cs="Times New Roman"/>
          <w:sz w:val="22"/>
          <w:szCs w:val="22"/>
        </w:rPr>
        <w:t>y económicos.</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el derecho de acceso a la información es parte constitutiva del derecho a la libertad de expresión, que comprende la libertad de buscar, recibir y difundir informaciones e ideas de toda índole.</w:t>
      </w:r>
    </w:p>
    <w:p w:rsidR="00000000" w:rsidRDefault="00574911">
      <w:pPr>
        <w:pStyle w:val="Standard"/>
        <w:spacing w:after="120" w:line="360" w:lineRule="auto"/>
        <w:ind w:firstLine="680"/>
        <w:jc w:val="both"/>
        <w:rPr>
          <w:sz w:val="22"/>
          <w:szCs w:val="22"/>
        </w:rPr>
      </w:pPr>
      <w:r>
        <w:rPr>
          <w:rFonts w:cs="Times New Roman"/>
          <w:sz w:val="22"/>
          <w:szCs w:val="22"/>
        </w:rPr>
        <w:t>Que la información es un bien público y debe</w:t>
      </w:r>
      <w:r>
        <w:rPr>
          <w:rFonts w:cs="Times New Roman"/>
          <w:sz w:val="22"/>
          <w:szCs w:val="22"/>
        </w:rPr>
        <w:t xml:space="preserve"> ser resguardada, preservada y puesta a disposición de quien la quiera.</w:t>
      </w:r>
    </w:p>
    <w:p w:rsidR="00000000" w:rsidRDefault="00574911">
      <w:pPr>
        <w:spacing w:after="120" w:line="360" w:lineRule="auto"/>
        <w:ind w:firstLine="680"/>
        <w:jc w:val="both"/>
        <w:rPr>
          <w:rFonts w:cs="Times New Roman"/>
          <w:sz w:val="22"/>
          <w:szCs w:val="22"/>
        </w:rPr>
      </w:pPr>
      <w:r>
        <w:rPr>
          <w:sz w:val="22"/>
          <w:szCs w:val="22"/>
        </w:rPr>
        <w:t>Que sin libre acceso a la información pública no puede haber rendición de cuentas ni un efectivo control de la ciudadanía sobre sus gobernantes, en tanto la información permite a los c</w:t>
      </w:r>
      <w:r>
        <w:rPr>
          <w:sz w:val="22"/>
          <w:szCs w:val="22"/>
        </w:rPr>
        <w:t>iudadanos conocer qué está haciendo el gobierno respecto a las cuestiones que los afectan e impactan en su vida.</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todas las personas tienen derecho a solicitar y recibir información de las acciones de gobierno, y entendemos que el derecho de acceso a la</w:t>
      </w:r>
      <w:r>
        <w:rPr>
          <w:rFonts w:cs="Times New Roman"/>
          <w:sz w:val="22"/>
          <w:szCs w:val="22"/>
        </w:rPr>
        <w:t xml:space="preserve"> información debe ser guiado por el principio de publicidad, siendo el secreto la excepción.</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la participación ciudadana y la colaboración son fundamentales en el ejercicio de gobierno de las democracias modernas, y el acceso a la información pública se</w:t>
      </w:r>
      <w:r>
        <w:rPr>
          <w:rFonts w:cs="Times New Roman"/>
          <w:sz w:val="22"/>
          <w:szCs w:val="22"/>
        </w:rPr>
        <w:t xml:space="preserve"> constituye como pilar básico para dicha participación, ejercitando el derecho de requerir, consultar y recibir información por parte de la ciudadanía.</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el acceso y difusión de información en manos del Estado permite a los ciudadanos involucrarse de man</w:t>
      </w:r>
      <w:r>
        <w:rPr>
          <w:rFonts w:cs="Times New Roman"/>
          <w:sz w:val="22"/>
          <w:szCs w:val="22"/>
        </w:rPr>
        <w:t>era significativa en las cuestiones de interés público, incidiendo en los procesos de formulación de políticas.</w:t>
      </w:r>
    </w:p>
    <w:p w:rsidR="00000000" w:rsidRDefault="00574911">
      <w:pPr>
        <w:pStyle w:val="Standard"/>
        <w:spacing w:after="120" w:line="360" w:lineRule="auto"/>
        <w:ind w:firstLine="680"/>
        <w:jc w:val="both"/>
        <w:rPr>
          <w:rFonts w:cs="Times New Roman"/>
          <w:sz w:val="22"/>
          <w:szCs w:val="22"/>
        </w:rPr>
      </w:pPr>
      <w:r>
        <w:rPr>
          <w:rFonts w:cs="Times New Roman"/>
          <w:sz w:val="22"/>
          <w:szCs w:val="22"/>
        </w:rPr>
        <w:t>Que la información ayuda a igualar los desequilibrios de poder y potenciar las oportunidades de sectores más desfavorecidos.</w:t>
      </w:r>
    </w:p>
    <w:p w:rsidR="00000000" w:rsidRDefault="00574911">
      <w:pPr>
        <w:pStyle w:val="Standard"/>
        <w:spacing w:after="120" w:line="360" w:lineRule="auto"/>
        <w:ind w:firstLine="680"/>
        <w:jc w:val="both"/>
        <w:rPr>
          <w:sz w:val="22"/>
          <w:szCs w:val="22"/>
        </w:rPr>
      </w:pPr>
      <w:r>
        <w:rPr>
          <w:rFonts w:cs="Times New Roman"/>
          <w:sz w:val="22"/>
          <w:szCs w:val="22"/>
        </w:rPr>
        <w:t>Que el ejercicio ef</w:t>
      </w:r>
      <w:r>
        <w:rPr>
          <w:rFonts w:cs="Times New Roman"/>
          <w:sz w:val="22"/>
          <w:szCs w:val="22"/>
        </w:rPr>
        <w:t>ectivo del derecho de acceso a la información permite a la ciudadanía, organizaciones civiles, medios de comunicación, partidos, instituciones, etc., controlar las acciones del gobierno, ayudando a luchar contra la corrupción.</w:t>
      </w:r>
    </w:p>
    <w:p w:rsidR="00000000" w:rsidRDefault="00574911">
      <w:pPr>
        <w:spacing w:after="120" w:line="360" w:lineRule="auto"/>
        <w:ind w:firstLine="680"/>
        <w:jc w:val="both"/>
        <w:rPr>
          <w:sz w:val="22"/>
          <w:szCs w:val="22"/>
        </w:rPr>
      </w:pPr>
      <w:r>
        <w:rPr>
          <w:sz w:val="22"/>
          <w:szCs w:val="22"/>
        </w:rPr>
        <w:t>Que el derecho de acceso a la</w:t>
      </w:r>
      <w:r>
        <w:rPr>
          <w:sz w:val="22"/>
          <w:szCs w:val="22"/>
        </w:rPr>
        <w:t xml:space="preserve"> información pública es un derecho instrumental, en tanto sirve para hacer exigibles otros derechos humanos, puesto que el Estado cuenta con información de gran relevancia para la vida de las personas, transformándose en una herramienta clave para garantiz</w:t>
      </w:r>
      <w:r>
        <w:rPr>
          <w:sz w:val="22"/>
          <w:szCs w:val="22"/>
        </w:rPr>
        <w:t>ar la transparencia de los actos de gobierno e inhibir la corrupción en el Estado.</w:t>
      </w:r>
    </w:p>
    <w:p w:rsidR="00000000" w:rsidRDefault="00574911">
      <w:pPr>
        <w:spacing w:after="120" w:line="360" w:lineRule="auto"/>
        <w:ind w:firstLine="680"/>
        <w:jc w:val="both"/>
        <w:rPr>
          <w:b/>
          <w:sz w:val="22"/>
          <w:szCs w:val="22"/>
        </w:rPr>
      </w:pPr>
      <w:r>
        <w:rPr>
          <w:sz w:val="22"/>
          <w:szCs w:val="22"/>
        </w:rPr>
        <w:t>Que en el Municipio de Bahía Blanca rige desde el año 2006 el Decreto 585/06 que regula el acceso a la información pública y, en el Concejo Deliberante, han sido presentadas</w:t>
      </w:r>
      <w:r>
        <w:rPr>
          <w:sz w:val="22"/>
          <w:szCs w:val="22"/>
        </w:rPr>
        <w:t xml:space="preserve"> diferentes iniciativas relativas a la temática.</w:t>
      </w:r>
    </w:p>
    <w:p w:rsidR="00000000" w:rsidRDefault="00574911">
      <w:pPr>
        <w:spacing w:after="120" w:line="360" w:lineRule="auto"/>
        <w:ind w:firstLine="680"/>
        <w:jc w:val="center"/>
        <w:rPr>
          <w:b/>
          <w:sz w:val="28"/>
          <w:szCs w:val="22"/>
          <w:u w:val="single"/>
        </w:rPr>
      </w:pPr>
      <w:r>
        <w:rPr>
          <w:b/>
          <w:sz w:val="22"/>
          <w:szCs w:val="22"/>
        </w:rPr>
        <w:t xml:space="preserve">Por todo lo expuesto, el Honorable Concejo Deliberante en uso de sus facultades, </w:t>
      </w:r>
      <w:r>
        <w:rPr>
          <w:b/>
          <w:sz w:val="22"/>
          <w:szCs w:val="22"/>
        </w:rPr>
        <w:lastRenderedPageBreak/>
        <w:t>sanciona con fuerza de</w:t>
      </w:r>
    </w:p>
    <w:p w:rsidR="00000000" w:rsidRDefault="00574911">
      <w:pPr>
        <w:spacing w:line="360" w:lineRule="auto"/>
        <w:ind w:firstLine="680"/>
        <w:jc w:val="center"/>
      </w:pPr>
      <w:r>
        <w:rPr>
          <w:b/>
          <w:sz w:val="28"/>
          <w:szCs w:val="22"/>
          <w:u w:val="single"/>
        </w:rPr>
        <w:t>ORDENANZA</w:t>
      </w:r>
    </w:p>
    <w:p w:rsidR="00000000" w:rsidRDefault="00574911">
      <w:pPr>
        <w:pStyle w:val="NormalWeb"/>
        <w:spacing w:before="0" w:after="480" w:line="360" w:lineRule="auto"/>
        <w:ind w:firstLine="680"/>
        <w:jc w:val="both"/>
      </w:pPr>
    </w:p>
    <w:p w:rsidR="00000000" w:rsidRDefault="00574911">
      <w:pPr>
        <w:pStyle w:val="NormalWeb"/>
        <w:spacing w:before="0" w:after="480" w:line="360" w:lineRule="auto"/>
        <w:ind w:firstLine="680"/>
        <w:jc w:val="both"/>
        <w:rPr>
          <w:b/>
          <w:sz w:val="22"/>
          <w:szCs w:val="22"/>
        </w:rPr>
      </w:pPr>
      <w:r>
        <w:rPr>
          <w:b/>
          <w:sz w:val="22"/>
          <w:szCs w:val="22"/>
        </w:rPr>
        <w:t>Artículo 1º - OBJETO.</w:t>
      </w:r>
      <w:r>
        <w:rPr>
          <w:sz w:val="22"/>
          <w:szCs w:val="22"/>
        </w:rPr>
        <w:t xml:space="preserve"> La presente Ordenanza tiene por objeto garantizar el efectivo ejercici</w:t>
      </w:r>
      <w:r>
        <w:rPr>
          <w:sz w:val="22"/>
          <w:szCs w:val="22"/>
        </w:rPr>
        <w:t>o del derecho de acceso a la información pública en el Partido de Bahía Blanca.</w:t>
      </w:r>
    </w:p>
    <w:p w:rsidR="00000000" w:rsidRDefault="00574911">
      <w:pPr>
        <w:pStyle w:val="NormalWeb"/>
        <w:spacing w:before="0" w:after="480" w:line="360" w:lineRule="auto"/>
        <w:ind w:firstLine="680"/>
        <w:jc w:val="both"/>
        <w:rPr>
          <w:b/>
          <w:sz w:val="22"/>
          <w:szCs w:val="22"/>
        </w:rPr>
      </w:pPr>
      <w:r>
        <w:rPr>
          <w:b/>
          <w:sz w:val="22"/>
          <w:szCs w:val="22"/>
        </w:rPr>
        <w:t xml:space="preserve">Artículo 2º – PROPÓSITO. </w:t>
      </w:r>
      <w:r>
        <w:rPr>
          <w:sz w:val="22"/>
          <w:szCs w:val="22"/>
        </w:rPr>
        <w:t>Por esta norma se regulan mecanismos de acceso a la información pública, fijando principios y reglas que garantizan el efectivo ejercicio del derecho d</w:t>
      </w:r>
      <w:r>
        <w:rPr>
          <w:sz w:val="22"/>
          <w:szCs w:val="22"/>
        </w:rPr>
        <w:t>e acceso a la información pública por parte de la ciudadanía, promoviendo la rendición de cuentas, la participación ciudadana, y la transparencia de la gestión pública.</w:t>
      </w:r>
    </w:p>
    <w:p w:rsidR="00000000" w:rsidRDefault="00574911">
      <w:pPr>
        <w:pStyle w:val="NormalWeb"/>
        <w:spacing w:before="0" w:after="480" w:line="360" w:lineRule="auto"/>
        <w:ind w:firstLine="680"/>
        <w:jc w:val="both"/>
        <w:rPr>
          <w:b/>
          <w:sz w:val="22"/>
          <w:szCs w:val="22"/>
        </w:rPr>
      </w:pPr>
      <w:r>
        <w:rPr>
          <w:b/>
          <w:sz w:val="22"/>
          <w:szCs w:val="22"/>
        </w:rPr>
        <w:t>Artículo 3º - DEFINICIÓN.</w:t>
      </w:r>
      <w:r>
        <w:rPr>
          <w:sz w:val="22"/>
          <w:szCs w:val="22"/>
        </w:rPr>
        <w:t xml:space="preserve"> Se considera información pública todo tipo de datos contenido</w:t>
      </w:r>
      <w:r>
        <w:rPr>
          <w:sz w:val="22"/>
          <w:szCs w:val="22"/>
        </w:rPr>
        <w:t>s en documentos de cualquier formato o soporte que los sujetos obligados por esta Ordenanza generen, obtengan, transformen, controlen o custodien, salvo las excepciones previstas en la presente y la legislación nacional y provincial vigente en la materia.</w:t>
      </w:r>
    </w:p>
    <w:p w:rsidR="00000000" w:rsidRDefault="00574911">
      <w:pPr>
        <w:pStyle w:val="NormalWeb"/>
        <w:spacing w:before="0" w:after="480" w:line="360" w:lineRule="auto"/>
        <w:ind w:firstLine="680"/>
        <w:jc w:val="both"/>
        <w:rPr>
          <w:b/>
          <w:sz w:val="22"/>
          <w:szCs w:val="22"/>
        </w:rPr>
      </w:pPr>
      <w:r>
        <w:rPr>
          <w:b/>
          <w:sz w:val="22"/>
          <w:szCs w:val="22"/>
        </w:rPr>
        <w:t xml:space="preserve">Artículo 4º - ALCANCE. </w:t>
      </w:r>
      <w:r>
        <w:rPr>
          <w:sz w:val="22"/>
          <w:szCs w:val="22"/>
        </w:rPr>
        <w:t xml:space="preserve">El derecho de acceso a la información pública comprende la posibilidad de buscar, solicitar, acceder, recibir, copiar, reprocesar, analizar, redistribuir y reutilizar, de manera libre, toda información que se encuentre bajo custodia </w:t>
      </w:r>
      <w:r>
        <w:rPr>
          <w:sz w:val="22"/>
          <w:szCs w:val="22"/>
        </w:rPr>
        <w:t xml:space="preserve">de los sujetos obligados en el artículo 9º, con las únicas limitaciones y excepciones que establece la presente, y la legislación provincial y nacional vigente en la materia. </w:t>
      </w:r>
    </w:p>
    <w:p w:rsidR="00000000" w:rsidRDefault="00574911">
      <w:pPr>
        <w:pStyle w:val="NormalWeb"/>
        <w:spacing w:before="0" w:after="480" w:line="360" w:lineRule="auto"/>
        <w:ind w:firstLine="680"/>
        <w:jc w:val="both"/>
        <w:rPr>
          <w:iCs/>
          <w:sz w:val="22"/>
          <w:szCs w:val="22"/>
        </w:rPr>
      </w:pPr>
      <w:r>
        <w:rPr>
          <w:b/>
          <w:sz w:val="22"/>
          <w:szCs w:val="22"/>
        </w:rPr>
        <w:t>Artículo 5º - DISPONIBILIDAD.</w:t>
      </w:r>
      <w:r>
        <w:rPr>
          <w:iCs/>
          <w:sz w:val="22"/>
          <w:szCs w:val="22"/>
        </w:rPr>
        <w:t xml:space="preserve"> La información pública </w:t>
      </w:r>
      <w:r>
        <w:rPr>
          <w:sz w:val="22"/>
          <w:szCs w:val="22"/>
        </w:rPr>
        <w:t xml:space="preserve">debe estar disponible a la </w:t>
      </w:r>
      <w:r>
        <w:rPr>
          <w:sz w:val="22"/>
          <w:szCs w:val="22"/>
        </w:rPr>
        <w:t xml:space="preserve">ciudadanía. </w:t>
      </w:r>
    </w:p>
    <w:p w:rsidR="00000000" w:rsidRDefault="00574911">
      <w:pPr>
        <w:pStyle w:val="NormalWeb"/>
        <w:spacing w:before="0" w:after="480" w:line="360" w:lineRule="auto"/>
        <w:ind w:firstLine="680"/>
        <w:jc w:val="both"/>
        <w:rPr>
          <w:sz w:val="22"/>
          <w:szCs w:val="22"/>
        </w:rPr>
      </w:pPr>
      <w:r>
        <w:rPr>
          <w:iCs/>
          <w:sz w:val="22"/>
          <w:szCs w:val="22"/>
        </w:rPr>
        <w:t xml:space="preserve">Ningún sujeto obligado puede negarse a indicar si un documento obra o no en su poder, o negar la divulgación de un documento, salvo que el daño causado al interés protegido sea mayor al interés público de obtener la información, lo que deberá </w:t>
      </w:r>
      <w:r>
        <w:rPr>
          <w:iCs/>
          <w:sz w:val="22"/>
          <w:szCs w:val="22"/>
        </w:rPr>
        <w:t>quedar debidamente explicitado.</w:t>
      </w:r>
    </w:p>
    <w:p w:rsidR="00000000" w:rsidRDefault="00574911">
      <w:pPr>
        <w:pStyle w:val="NormalWeb"/>
        <w:spacing w:before="0" w:after="480" w:line="360" w:lineRule="auto"/>
        <w:ind w:firstLine="680"/>
        <w:jc w:val="both"/>
        <w:rPr>
          <w:b/>
          <w:iCs/>
          <w:sz w:val="22"/>
          <w:szCs w:val="22"/>
        </w:rPr>
      </w:pPr>
      <w:r>
        <w:rPr>
          <w:sz w:val="22"/>
          <w:szCs w:val="22"/>
        </w:rPr>
        <w:t>La Autoridad de Aplicación pondrá a disposición de los sujetos obligados el soporte correspondiente de manera tal que los mismos puedan satisfacer las demandas de los peticionantes.</w:t>
      </w:r>
    </w:p>
    <w:p w:rsidR="00000000" w:rsidRDefault="00574911">
      <w:pPr>
        <w:pStyle w:val="NormalWeb"/>
        <w:spacing w:before="0" w:after="480" w:line="360" w:lineRule="auto"/>
        <w:ind w:firstLine="680"/>
        <w:jc w:val="both"/>
        <w:rPr>
          <w:iCs/>
          <w:sz w:val="22"/>
          <w:szCs w:val="22"/>
        </w:rPr>
      </w:pPr>
      <w:r>
        <w:rPr>
          <w:b/>
          <w:iCs/>
          <w:sz w:val="22"/>
          <w:szCs w:val="22"/>
        </w:rPr>
        <w:t>Artículo 6</w:t>
      </w:r>
      <w:r>
        <w:rPr>
          <w:b/>
          <w:sz w:val="22"/>
          <w:szCs w:val="22"/>
        </w:rPr>
        <w:t xml:space="preserve">º - ACCESO. </w:t>
      </w:r>
      <w:r>
        <w:rPr>
          <w:iCs/>
          <w:sz w:val="22"/>
          <w:szCs w:val="22"/>
        </w:rPr>
        <w:t>El acceso a la infor</w:t>
      </w:r>
      <w:r>
        <w:rPr>
          <w:iCs/>
          <w:sz w:val="22"/>
          <w:szCs w:val="22"/>
        </w:rPr>
        <w:t>mación pública es gratuito, no pudiendo su requerimiento generar la obligación de tributar tasa, derecho o contribución alguna, en tanto no requiera reproducción.</w:t>
      </w:r>
    </w:p>
    <w:p w:rsidR="00000000" w:rsidRDefault="00574911">
      <w:pPr>
        <w:pStyle w:val="NormalWeb"/>
        <w:spacing w:before="0" w:after="480" w:line="360" w:lineRule="auto"/>
        <w:ind w:firstLine="680"/>
        <w:jc w:val="both"/>
        <w:rPr>
          <w:iCs/>
          <w:sz w:val="22"/>
          <w:szCs w:val="22"/>
        </w:rPr>
      </w:pPr>
      <w:r>
        <w:rPr>
          <w:iCs/>
          <w:sz w:val="22"/>
          <w:szCs w:val="22"/>
        </w:rPr>
        <w:t>El acceso a la información se rige por el principio de informalidad. Ningún procedimiento for</w:t>
      </w:r>
      <w:r>
        <w:rPr>
          <w:iCs/>
          <w:sz w:val="22"/>
          <w:szCs w:val="22"/>
        </w:rPr>
        <w:t xml:space="preserve">mal puede poner en riesgo el ejercicio del derecho a acceder a la información pública. </w:t>
      </w:r>
    </w:p>
    <w:p w:rsidR="00000000" w:rsidRDefault="00574911">
      <w:pPr>
        <w:pStyle w:val="NormalWeb"/>
        <w:spacing w:before="0" w:after="480" w:line="360" w:lineRule="auto"/>
        <w:ind w:firstLine="680"/>
        <w:jc w:val="both"/>
        <w:rPr>
          <w:b/>
          <w:bCs/>
          <w:iCs/>
          <w:sz w:val="22"/>
          <w:szCs w:val="22"/>
        </w:rPr>
      </w:pPr>
      <w:r>
        <w:rPr>
          <w:iCs/>
          <w:sz w:val="22"/>
          <w:szCs w:val="22"/>
        </w:rPr>
        <w:t xml:space="preserve"> </w:t>
      </w:r>
      <w:r>
        <w:rPr>
          <w:b/>
          <w:iCs/>
          <w:sz w:val="22"/>
          <w:szCs w:val="22"/>
        </w:rPr>
        <w:t>Artículo 7</w:t>
      </w:r>
      <w:r>
        <w:rPr>
          <w:b/>
          <w:sz w:val="22"/>
          <w:szCs w:val="22"/>
        </w:rPr>
        <w:t xml:space="preserve">º - CAUSA. </w:t>
      </w:r>
      <w:r>
        <w:rPr>
          <w:iCs/>
          <w:sz w:val="22"/>
          <w:szCs w:val="22"/>
        </w:rPr>
        <w:t>El acceso a la información pública está garantizado a todas las personas en condiciones de igualdad, sin necesidad de que el solicitante invoque e</w:t>
      </w:r>
      <w:r>
        <w:rPr>
          <w:iCs/>
          <w:sz w:val="22"/>
          <w:szCs w:val="22"/>
        </w:rPr>
        <w:t>xpresión de causa o motivo de la solicitud, acredite derecho subjetivo o interés legítimo, o cuente con patrocinio letrado.</w:t>
      </w:r>
    </w:p>
    <w:p w:rsidR="00000000" w:rsidRDefault="00574911">
      <w:pPr>
        <w:pStyle w:val="NormalWeb"/>
        <w:spacing w:before="0" w:after="480" w:line="360" w:lineRule="auto"/>
        <w:ind w:firstLine="680"/>
        <w:jc w:val="both"/>
        <w:rPr>
          <w:iCs/>
          <w:sz w:val="22"/>
          <w:szCs w:val="22"/>
        </w:rPr>
      </w:pPr>
      <w:r>
        <w:rPr>
          <w:b/>
          <w:bCs/>
          <w:iCs/>
          <w:sz w:val="22"/>
          <w:szCs w:val="22"/>
        </w:rPr>
        <w:t>Artículo 8° - IN DUBIO PRO PETITOR.</w:t>
      </w:r>
      <w:r>
        <w:rPr>
          <w:iCs/>
          <w:sz w:val="22"/>
          <w:szCs w:val="22"/>
        </w:rPr>
        <w:t xml:space="preserve"> La interpretación de las disposiciones de esta Ordenanza, en caso de duda, debe ser efectuada si</w:t>
      </w:r>
      <w:r>
        <w:rPr>
          <w:iCs/>
          <w:sz w:val="22"/>
          <w:szCs w:val="22"/>
        </w:rPr>
        <w:t xml:space="preserve">empre a favor de la mayor vigencia y alcance del derecho de acceso a la información pública. </w:t>
      </w:r>
    </w:p>
    <w:p w:rsidR="00000000" w:rsidRDefault="00574911">
      <w:pPr>
        <w:pStyle w:val="NormalWeb"/>
        <w:spacing w:before="0" w:after="480" w:line="360" w:lineRule="auto"/>
        <w:ind w:firstLine="680"/>
        <w:jc w:val="both"/>
        <w:rPr>
          <w:sz w:val="22"/>
          <w:szCs w:val="22"/>
        </w:rPr>
      </w:pPr>
      <w:r>
        <w:rPr>
          <w:iCs/>
          <w:sz w:val="22"/>
          <w:szCs w:val="22"/>
        </w:rPr>
        <w:t xml:space="preserve"> </w:t>
      </w:r>
      <w:r>
        <w:rPr>
          <w:b/>
          <w:iCs/>
          <w:sz w:val="22"/>
          <w:szCs w:val="22"/>
        </w:rPr>
        <w:t>Artículo 9</w:t>
      </w:r>
      <w:r>
        <w:rPr>
          <w:b/>
          <w:sz w:val="22"/>
          <w:szCs w:val="22"/>
        </w:rPr>
        <w:t xml:space="preserve">º - SUJETOS OBLIGADOS. </w:t>
      </w:r>
      <w:r>
        <w:rPr>
          <w:sz w:val="22"/>
          <w:szCs w:val="22"/>
        </w:rPr>
        <w:t>Son sujetos obligados a brindar información pública según los términos de esta Ordenanza:</w:t>
      </w:r>
    </w:p>
    <w:p w:rsidR="00000000" w:rsidRDefault="00574911">
      <w:pPr>
        <w:pStyle w:val="NormalWeb"/>
        <w:spacing w:before="0" w:after="480" w:line="360" w:lineRule="auto"/>
        <w:ind w:firstLine="680"/>
        <w:jc w:val="both"/>
        <w:rPr>
          <w:sz w:val="22"/>
          <w:szCs w:val="22"/>
        </w:rPr>
      </w:pPr>
      <w:r>
        <w:rPr>
          <w:sz w:val="22"/>
          <w:szCs w:val="22"/>
        </w:rPr>
        <w:t>a) El Departamento Ejecutivo de la Mun</w:t>
      </w:r>
      <w:r>
        <w:rPr>
          <w:sz w:val="22"/>
          <w:szCs w:val="22"/>
        </w:rPr>
        <w:t>icipalidad de Bahía Blanca, conformado por la administración central y los organismos y/o entes descentralizados que funcionan bajo su órbita;</w:t>
      </w:r>
    </w:p>
    <w:p w:rsidR="00000000" w:rsidRDefault="00574911">
      <w:pPr>
        <w:pStyle w:val="NormalWeb"/>
        <w:spacing w:before="0" w:after="480" w:line="360" w:lineRule="auto"/>
        <w:ind w:firstLine="680"/>
        <w:jc w:val="both"/>
        <w:rPr>
          <w:sz w:val="22"/>
          <w:szCs w:val="22"/>
        </w:rPr>
      </w:pPr>
      <w:r>
        <w:rPr>
          <w:sz w:val="22"/>
          <w:szCs w:val="22"/>
        </w:rPr>
        <w:t>b)  El Honorable Concejo Deliberante, y los órganos que funcionan en su ámbito, como la Oficina Municipal de Info</w:t>
      </w:r>
      <w:r>
        <w:rPr>
          <w:sz w:val="22"/>
          <w:szCs w:val="22"/>
        </w:rPr>
        <w:t>rmación al Consumidor OMIC;</w:t>
      </w:r>
    </w:p>
    <w:p w:rsidR="00000000" w:rsidRDefault="00574911">
      <w:pPr>
        <w:pStyle w:val="NormalWeb"/>
        <w:numPr>
          <w:ilvl w:val="2"/>
          <w:numId w:val="1"/>
        </w:numPr>
        <w:tabs>
          <w:tab w:val="left" w:pos="993"/>
        </w:tabs>
        <w:spacing w:before="0" w:after="480" w:line="360" w:lineRule="auto"/>
        <w:ind w:left="0" w:firstLine="680"/>
        <w:jc w:val="both"/>
        <w:rPr>
          <w:sz w:val="22"/>
          <w:szCs w:val="22"/>
        </w:rPr>
      </w:pPr>
      <w:r>
        <w:rPr>
          <w:sz w:val="22"/>
          <w:szCs w:val="22"/>
        </w:rPr>
        <w:t>Las empresas y sociedades del Estado municipal, incluyendo las sociedades anónimas con participación estatal mayoritaria, las sociedades de economía mixta y toda otra organización empresarial en la que el Estado local tenga part</w:t>
      </w:r>
      <w:r>
        <w:rPr>
          <w:sz w:val="22"/>
          <w:szCs w:val="22"/>
        </w:rPr>
        <w:t>icipación mayoritaria en el capital o en la formación de las decisiones societarias;</w:t>
      </w:r>
    </w:p>
    <w:p w:rsidR="00000000" w:rsidRDefault="00574911">
      <w:pPr>
        <w:pStyle w:val="NormalWeb"/>
        <w:spacing w:before="0" w:after="480" w:line="360" w:lineRule="auto"/>
        <w:ind w:firstLine="709"/>
        <w:jc w:val="both"/>
        <w:rPr>
          <w:sz w:val="22"/>
          <w:szCs w:val="22"/>
        </w:rPr>
      </w:pPr>
      <w:r>
        <w:rPr>
          <w:sz w:val="22"/>
          <w:szCs w:val="22"/>
        </w:rPr>
        <w:t>d) Las empresas y sociedades en las que el Estado municipal tenga una participación minoritaria. En este caso, el sujeto queda obligado sólo en lo referido a la participac</w:t>
      </w:r>
      <w:r>
        <w:rPr>
          <w:sz w:val="22"/>
          <w:szCs w:val="22"/>
        </w:rPr>
        <w:t>ión estatal.</w:t>
      </w:r>
    </w:p>
    <w:p w:rsidR="00000000" w:rsidRDefault="00574911">
      <w:pPr>
        <w:pStyle w:val="NormalWeb"/>
        <w:spacing w:before="0" w:after="480" w:line="360" w:lineRule="auto"/>
        <w:ind w:firstLine="680"/>
        <w:jc w:val="both"/>
        <w:rPr>
          <w:sz w:val="22"/>
          <w:szCs w:val="22"/>
        </w:rPr>
      </w:pPr>
      <w:r>
        <w:rPr>
          <w:sz w:val="22"/>
          <w:szCs w:val="22"/>
        </w:rPr>
        <w:t xml:space="preserve">e) Concesionarios, permisionarios y licenciatarios de servicios públicos, o concesionarios o permisionarios de uso de dominio público, en la medida en que cumplan servicios públicos y en todo aquello que corresponda al ejercicio de la función </w:t>
      </w:r>
      <w:r>
        <w:rPr>
          <w:sz w:val="22"/>
          <w:szCs w:val="22"/>
        </w:rPr>
        <w:t>administrativa delegada; y contratistas, prestadores y prestatarios bajo cualquier otra forma o modalidad contractual;</w:t>
      </w:r>
    </w:p>
    <w:p w:rsidR="00000000" w:rsidRDefault="00574911">
      <w:pPr>
        <w:pStyle w:val="NormalWeb"/>
        <w:spacing w:before="0" w:after="480" w:line="360" w:lineRule="auto"/>
        <w:ind w:firstLine="680"/>
        <w:jc w:val="both"/>
        <w:rPr>
          <w:sz w:val="22"/>
          <w:szCs w:val="22"/>
        </w:rPr>
      </w:pPr>
      <w:r>
        <w:rPr>
          <w:sz w:val="22"/>
          <w:szCs w:val="22"/>
        </w:rPr>
        <w:t>f) Las organizaciones de la sociedad civil, organismos no gubernamentales, empresas, sindicatos, colegios profesionales, partidos polític</w:t>
      </w:r>
      <w:r>
        <w:rPr>
          <w:sz w:val="22"/>
          <w:szCs w:val="22"/>
        </w:rPr>
        <w:t>os, universidades, institutos, fundaciones y cualquier otra entidad privada a las que se les haya otorgado subsidios o aportes del Estado municipal, en lo que se refiera, únicamente, a la información producida total o parcialmente o relacionada con los fon</w:t>
      </w:r>
      <w:r>
        <w:rPr>
          <w:sz w:val="22"/>
          <w:szCs w:val="22"/>
        </w:rPr>
        <w:t xml:space="preserve">dos públicos recibidos. </w:t>
      </w:r>
    </w:p>
    <w:p w:rsidR="00000000" w:rsidRDefault="00574911">
      <w:pPr>
        <w:pStyle w:val="NormalWeb"/>
        <w:spacing w:before="0" w:after="480" w:line="360" w:lineRule="auto"/>
        <w:ind w:firstLine="680"/>
        <w:jc w:val="both"/>
        <w:rPr>
          <w:sz w:val="22"/>
          <w:szCs w:val="22"/>
        </w:rPr>
      </w:pPr>
      <w:r>
        <w:rPr>
          <w:sz w:val="22"/>
          <w:szCs w:val="22"/>
        </w:rPr>
        <w:t>g) Las instituciones o fondos cuya administración, guarda o conservación esté a cargo del Estado local;</w:t>
      </w:r>
    </w:p>
    <w:p w:rsidR="00000000" w:rsidRDefault="00574911">
      <w:pPr>
        <w:pStyle w:val="NormalWeb"/>
        <w:spacing w:before="0" w:after="480" w:line="360" w:lineRule="auto"/>
        <w:ind w:firstLine="680"/>
        <w:jc w:val="both"/>
        <w:rPr>
          <w:b/>
          <w:iCs/>
          <w:sz w:val="22"/>
          <w:szCs w:val="22"/>
        </w:rPr>
      </w:pPr>
      <w:r>
        <w:rPr>
          <w:sz w:val="22"/>
          <w:szCs w:val="22"/>
        </w:rPr>
        <w:t>h) Los fideicomisos que se constituyeren total o parcialmente con recursos o bienes del Estado local.</w:t>
      </w:r>
    </w:p>
    <w:p w:rsidR="00000000" w:rsidRDefault="00574911">
      <w:pPr>
        <w:pStyle w:val="NormalWeb"/>
        <w:spacing w:before="0" w:after="480" w:line="360" w:lineRule="auto"/>
        <w:ind w:firstLine="680"/>
        <w:jc w:val="both"/>
        <w:rPr>
          <w:b/>
          <w:iCs/>
          <w:sz w:val="22"/>
          <w:szCs w:val="22"/>
        </w:rPr>
      </w:pPr>
      <w:r>
        <w:rPr>
          <w:b/>
          <w:iCs/>
          <w:sz w:val="22"/>
          <w:szCs w:val="22"/>
        </w:rPr>
        <w:t>Artículo 10</w:t>
      </w:r>
      <w:r>
        <w:rPr>
          <w:b/>
          <w:sz w:val="22"/>
          <w:szCs w:val="22"/>
        </w:rPr>
        <w:t xml:space="preserve">º - AUTORIDAD </w:t>
      </w:r>
      <w:r>
        <w:rPr>
          <w:b/>
          <w:sz w:val="22"/>
          <w:szCs w:val="22"/>
        </w:rPr>
        <w:t>DE APLICACIÓN.</w:t>
      </w:r>
      <w:r>
        <w:rPr>
          <w:sz w:val="22"/>
          <w:szCs w:val="22"/>
        </w:rPr>
        <w:t xml:space="preserve"> La Autoridad de Aplicación será la Secretaría de Modernización y Gobierno Abierto. </w:t>
      </w:r>
    </w:p>
    <w:p w:rsidR="00000000" w:rsidRDefault="00574911">
      <w:pPr>
        <w:pStyle w:val="NormalWeb"/>
        <w:spacing w:before="0" w:after="480" w:line="360" w:lineRule="auto"/>
        <w:ind w:firstLine="680"/>
        <w:jc w:val="both"/>
        <w:rPr>
          <w:sz w:val="22"/>
          <w:szCs w:val="22"/>
        </w:rPr>
      </w:pPr>
      <w:r>
        <w:rPr>
          <w:b/>
          <w:iCs/>
          <w:sz w:val="22"/>
          <w:szCs w:val="22"/>
        </w:rPr>
        <w:t>Artículo 11</w:t>
      </w:r>
      <w:r>
        <w:rPr>
          <w:b/>
          <w:sz w:val="22"/>
          <w:szCs w:val="22"/>
        </w:rPr>
        <w:t>º - FUNCIONES DE LA AUTORIDAD DE APLICACIÓN.</w:t>
      </w:r>
      <w:r>
        <w:rPr>
          <w:sz w:val="22"/>
          <w:szCs w:val="22"/>
        </w:rPr>
        <w:t xml:space="preserve"> La autoridad de aplicación deberá: </w:t>
      </w:r>
    </w:p>
    <w:p w:rsidR="00000000" w:rsidRDefault="00574911">
      <w:pPr>
        <w:pStyle w:val="NormalWeb"/>
        <w:numPr>
          <w:ilvl w:val="0"/>
          <w:numId w:val="2"/>
        </w:numPr>
        <w:spacing w:before="0" w:after="480" w:line="360" w:lineRule="auto"/>
        <w:jc w:val="both"/>
        <w:rPr>
          <w:sz w:val="22"/>
          <w:szCs w:val="22"/>
        </w:rPr>
      </w:pPr>
      <w:r>
        <w:rPr>
          <w:sz w:val="22"/>
          <w:szCs w:val="22"/>
        </w:rPr>
        <w:t xml:space="preserve">recibir las solicitudes de información pública. </w:t>
      </w:r>
    </w:p>
    <w:p w:rsidR="00000000" w:rsidRDefault="00574911">
      <w:pPr>
        <w:pStyle w:val="NormalWeb"/>
        <w:numPr>
          <w:ilvl w:val="0"/>
          <w:numId w:val="2"/>
        </w:numPr>
        <w:spacing w:before="0" w:after="480" w:line="360" w:lineRule="auto"/>
        <w:jc w:val="both"/>
        <w:rPr>
          <w:sz w:val="22"/>
          <w:szCs w:val="22"/>
        </w:rPr>
      </w:pPr>
      <w:r>
        <w:rPr>
          <w:sz w:val="22"/>
          <w:szCs w:val="22"/>
        </w:rPr>
        <w:t>trasladar el req</w:t>
      </w:r>
      <w:r>
        <w:rPr>
          <w:sz w:val="22"/>
          <w:szCs w:val="22"/>
        </w:rPr>
        <w:t>uerimiento de información pública al sujeto obligado que se presuma cuente con la información solicitada bajo su órbita.</w:t>
      </w:r>
    </w:p>
    <w:p w:rsidR="00000000" w:rsidRDefault="00574911">
      <w:pPr>
        <w:pStyle w:val="NormalWeb"/>
        <w:numPr>
          <w:ilvl w:val="0"/>
          <w:numId w:val="2"/>
        </w:numPr>
        <w:spacing w:before="0" w:after="480" w:line="360" w:lineRule="auto"/>
        <w:jc w:val="both"/>
        <w:rPr>
          <w:sz w:val="22"/>
          <w:szCs w:val="22"/>
        </w:rPr>
      </w:pPr>
      <w:r>
        <w:rPr>
          <w:sz w:val="22"/>
          <w:szCs w:val="22"/>
        </w:rPr>
        <w:t>recibir del sujeto obligado la respuesta y comunicarla al peticionante. En caso de que el sujeto obligado no brinde respuesta dentro de</w:t>
      </w:r>
      <w:r>
        <w:rPr>
          <w:sz w:val="22"/>
          <w:szCs w:val="22"/>
        </w:rPr>
        <w:t xml:space="preserve"> los plazos establecidos por la presente Ordenanza, la Autoridad de Aplicación deberá informar dicha situación al solicitante.</w:t>
      </w:r>
    </w:p>
    <w:p w:rsidR="00000000" w:rsidRDefault="00574911">
      <w:pPr>
        <w:pStyle w:val="NormalWeb"/>
        <w:numPr>
          <w:ilvl w:val="0"/>
          <w:numId w:val="2"/>
        </w:numPr>
        <w:spacing w:before="0" w:after="480" w:line="360" w:lineRule="auto"/>
        <w:jc w:val="both"/>
        <w:rPr>
          <w:sz w:val="22"/>
          <w:szCs w:val="22"/>
        </w:rPr>
      </w:pPr>
      <w:r>
        <w:rPr>
          <w:sz w:val="22"/>
          <w:szCs w:val="22"/>
        </w:rPr>
        <w:t>redactar el reglamento de acceso a la información pública aplicable a todos los sujetos obligados, indicando la metodología de so</w:t>
      </w:r>
      <w:r>
        <w:rPr>
          <w:sz w:val="22"/>
          <w:szCs w:val="22"/>
        </w:rPr>
        <w:t>licitud de información así como los protocolos, formularios y circuitos necesarios para el cumplimiento de la presente Ordenanza.</w:t>
      </w:r>
    </w:p>
    <w:p w:rsidR="00000000" w:rsidRDefault="00574911">
      <w:pPr>
        <w:pStyle w:val="NormalWeb"/>
        <w:numPr>
          <w:ilvl w:val="0"/>
          <w:numId w:val="2"/>
        </w:numPr>
        <w:spacing w:before="0" w:after="480" w:line="360" w:lineRule="auto"/>
        <w:jc w:val="both"/>
        <w:rPr>
          <w:sz w:val="22"/>
          <w:szCs w:val="22"/>
        </w:rPr>
      </w:pPr>
      <w:r>
        <w:rPr>
          <w:sz w:val="22"/>
          <w:szCs w:val="22"/>
        </w:rPr>
        <w:t>Velar por el cumplimiento de los principios establecidos por esta Ordenanza, favoreciendo el efectivo derecho de acceso a la i</w:t>
      </w:r>
      <w:r>
        <w:rPr>
          <w:sz w:val="22"/>
          <w:szCs w:val="22"/>
        </w:rPr>
        <w:t>nformación pública.</w:t>
      </w:r>
    </w:p>
    <w:p w:rsidR="00000000" w:rsidRDefault="00574911">
      <w:pPr>
        <w:pStyle w:val="NormalWeb"/>
        <w:numPr>
          <w:ilvl w:val="0"/>
          <w:numId w:val="2"/>
        </w:numPr>
        <w:spacing w:before="0" w:after="480" w:line="360" w:lineRule="auto"/>
        <w:jc w:val="both"/>
        <w:rPr>
          <w:sz w:val="22"/>
          <w:szCs w:val="22"/>
        </w:rPr>
      </w:pPr>
      <w:r>
        <w:rPr>
          <w:sz w:val="22"/>
          <w:szCs w:val="22"/>
        </w:rPr>
        <w:t>Establecer por vía reglamentaria criterios comunes para todos los sujetos obligados, para recibir y responder solicitudes de información pública;</w:t>
      </w:r>
    </w:p>
    <w:p w:rsidR="00000000" w:rsidRDefault="00574911">
      <w:pPr>
        <w:pStyle w:val="NormalWeb"/>
        <w:numPr>
          <w:ilvl w:val="0"/>
          <w:numId w:val="2"/>
        </w:numPr>
        <w:spacing w:before="0" w:after="480" w:line="360" w:lineRule="auto"/>
        <w:jc w:val="both"/>
        <w:rPr>
          <w:sz w:val="22"/>
          <w:szCs w:val="22"/>
        </w:rPr>
      </w:pPr>
      <w:r>
        <w:rPr>
          <w:sz w:val="22"/>
          <w:szCs w:val="22"/>
        </w:rPr>
        <w:t>contar con un canal de comunicación para evacuar consultas de la ciudadanía sobre solicitu</w:t>
      </w:r>
      <w:r>
        <w:rPr>
          <w:sz w:val="22"/>
          <w:szCs w:val="22"/>
        </w:rPr>
        <w:t>des de información, colaborando sobre el direccionamiento de un pedido o el refinamiento de la búsqueda;</w:t>
      </w:r>
    </w:p>
    <w:p w:rsidR="00000000" w:rsidRDefault="00574911">
      <w:pPr>
        <w:pStyle w:val="NormalWeb"/>
        <w:numPr>
          <w:ilvl w:val="0"/>
          <w:numId w:val="2"/>
        </w:numPr>
        <w:spacing w:before="0" w:after="480" w:line="360" w:lineRule="auto"/>
        <w:jc w:val="both"/>
        <w:rPr>
          <w:sz w:val="22"/>
          <w:szCs w:val="22"/>
        </w:rPr>
      </w:pPr>
      <w:r>
        <w:rPr>
          <w:sz w:val="22"/>
          <w:szCs w:val="22"/>
        </w:rPr>
        <w:t>publicar estadísticas anuales sobre las solicitudes de información pública recibidas y las respuestas brindadas.</w:t>
      </w:r>
    </w:p>
    <w:p w:rsidR="00000000" w:rsidRDefault="00574911">
      <w:pPr>
        <w:pStyle w:val="NormalWeb"/>
        <w:numPr>
          <w:ilvl w:val="0"/>
          <w:numId w:val="2"/>
        </w:numPr>
        <w:spacing w:before="0" w:after="480" w:line="360" w:lineRule="auto"/>
        <w:jc w:val="both"/>
        <w:rPr>
          <w:sz w:val="22"/>
          <w:szCs w:val="22"/>
        </w:rPr>
      </w:pPr>
      <w:r>
        <w:rPr>
          <w:sz w:val="22"/>
          <w:szCs w:val="22"/>
        </w:rPr>
        <w:t>elaborar un plan de difusión interna y</w:t>
      </w:r>
      <w:r>
        <w:rPr>
          <w:sz w:val="22"/>
          <w:szCs w:val="22"/>
        </w:rPr>
        <w:t xml:space="preserve"> externa de la normativa, que incluya capacitaciones sobre los alcances de la presente Ordenanza;</w:t>
      </w:r>
    </w:p>
    <w:p w:rsidR="00000000" w:rsidRDefault="00574911">
      <w:pPr>
        <w:pStyle w:val="NormalWeb"/>
        <w:numPr>
          <w:ilvl w:val="0"/>
          <w:numId w:val="2"/>
        </w:numPr>
        <w:spacing w:before="0" w:after="480" w:line="360" w:lineRule="auto"/>
        <w:jc w:val="both"/>
        <w:rPr>
          <w:b/>
          <w:iCs/>
          <w:sz w:val="22"/>
          <w:szCs w:val="22"/>
        </w:rPr>
      </w:pPr>
      <w:r>
        <w:rPr>
          <w:sz w:val="22"/>
          <w:szCs w:val="22"/>
        </w:rPr>
        <w:t>Celebrar convenios de cooperación con organizaciones públicas o privadas, en el ámbito de su competencia, para el cumplimiento de sus funciones.</w:t>
      </w:r>
    </w:p>
    <w:p w:rsidR="00000000" w:rsidRDefault="00574911">
      <w:pPr>
        <w:pStyle w:val="NormalWeb"/>
        <w:spacing w:before="0" w:after="480" w:line="360" w:lineRule="auto"/>
        <w:ind w:firstLine="680"/>
        <w:jc w:val="both"/>
        <w:rPr>
          <w:sz w:val="22"/>
          <w:szCs w:val="22"/>
        </w:rPr>
      </w:pPr>
      <w:r>
        <w:rPr>
          <w:b/>
          <w:iCs/>
          <w:sz w:val="22"/>
          <w:szCs w:val="22"/>
        </w:rPr>
        <w:t>Artículo 12</w:t>
      </w:r>
      <w:r>
        <w:rPr>
          <w:b/>
          <w:sz w:val="22"/>
          <w:szCs w:val="22"/>
        </w:rPr>
        <w:t xml:space="preserve">º </w:t>
      </w:r>
      <w:r>
        <w:rPr>
          <w:b/>
          <w:sz w:val="22"/>
          <w:szCs w:val="22"/>
        </w:rPr>
        <w:t xml:space="preserve">– FUNCIONES DE LOS SUJETOS OBLIGADOS. </w:t>
      </w:r>
      <w:r>
        <w:rPr>
          <w:sz w:val="22"/>
          <w:szCs w:val="22"/>
        </w:rPr>
        <w:t>Los sujetos obligados deberán:</w:t>
      </w:r>
    </w:p>
    <w:p w:rsidR="00000000" w:rsidRDefault="00574911">
      <w:pPr>
        <w:pStyle w:val="NormalWeb"/>
        <w:spacing w:before="0" w:after="480" w:line="360" w:lineRule="auto"/>
        <w:ind w:firstLine="680"/>
        <w:jc w:val="both"/>
        <w:rPr>
          <w:sz w:val="22"/>
          <w:szCs w:val="22"/>
        </w:rPr>
      </w:pPr>
      <w:r>
        <w:rPr>
          <w:sz w:val="22"/>
          <w:szCs w:val="22"/>
        </w:rPr>
        <w:t>a) recibir de la Autoridad de Aplicación las solicitudes de acceso a la información pública;</w:t>
      </w:r>
    </w:p>
    <w:p w:rsidR="00000000" w:rsidRDefault="00574911">
      <w:pPr>
        <w:pStyle w:val="NormalWeb"/>
        <w:spacing w:before="0" w:after="480" w:line="360" w:lineRule="auto"/>
        <w:ind w:firstLine="680"/>
        <w:jc w:val="both"/>
        <w:rPr>
          <w:sz w:val="22"/>
          <w:szCs w:val="22"/>
        </w:rPr>
      </w:pPr>
      <w:r>
        <w:rPr>
          <w:sz w:val="22"/>
          <w:szCs w:val="22"/>
        </w:rPr>
        <w:t>b) satisfacer en tiempo y forma la demanda del peticionante a través de la respuesta correspon</w:t>
      </w:r>
      <w:r>
        <w:rPr>
          <w:sz w:val="22"/>
          <w:szCs w:val="22"/>
        </w:rPr>
        <w:t>diente;</w:t>
      </w:r>
    </w:p>
    <w:p w:rsidR="00000000" w:rsidRDefault="00574911">
      <w:pPr>
        <w:pStyle w:val="NormalWeb"/>
        <w:spacing w:before="0" w:after="480" w:line="360" w:lineRule="auto"/>
        <w:ind w:firstLine="709"/>
        <w:jc w:val="both"/>
        <w:rPr>
          <w:b/>
          <w:sz w:val="22"/>
          <w:szCs w:val="22"/>
        </w:rPr>
      </w:pPr>
      <w:r>
        <w:rPr>
          <w:sz w:val="22"/>
          <w:szCs w:val="22"/>
        </w:rPr>
        <w:t>c) remitir a la Autoridad de Aplicación la respuesta a la solicitud de información pública solicitada conforme los plazos, el procedimiento y demás disposiciones de la presente Ordenanza y su reglamentación.</w:t>
      </w:r>
    </w:p>
    <w:p w:rsidR="00000000" w:rsidRDefault="00574911">
      <w:pPr>
        <w:pStyle w:val="NormalWeb"/>
        <w:spacing w:before="0" w:after="480" w:line="360" w:lineRule="auto"/>
        <w:ind w:firstLine="680"/>
        <w:jc w:val="both"/>
        <w:rPr>
          <w:sz w:val="22"/>
          <w:szCs w:val="22"/>
        </w:rPr>
      </w:pPr>
      <w:r>
        <w:rPr>
          <w:b/>
          <w:sz w:val="22"/>
          <w:szCs w:val="22"/>
        </w:rPr>
        <w:t>Artículo 13º - SOLICITUD DE INFORMACIÓN.</w:t>
      </w:r>
      <w:r>
        <w:rPr>
          <w:sz w:val="22"/>
          <w:szCs w:val="22"/>
        </w:rPr>
        <w:t xml:space="preserve"> La solicitud de información podrá realizarse de manera escrita, a través de la página web del municipio, por correo electrónico, por correo postal, personalmente, o verbalmente o por cualquier otro medio análogo.</w:t>
      </w:r>
    </w:p>
    <w:p w:rsidR="00000000" w:rsidRDefault="00574911">
      <w:pPr>
        <w:pStyle w:val="NormalWeb"/>
        <w:spacing w:before="0" w:after="480" w:line="360" w:lineRule="auto"/>
        <w:ind w:firstLine="680"/>
        <w:jc w:val="both"/>
        <w:rPr>
          <w:sz w:val="22"/>
          <w:szCs w:val="22"/>
        </w:rPr>
      </w:pPr>
      <w:r>
        <w:rPr>
          <w:sz w:val="22"/>
          <w:szCs w:val="22"/>
        </w:rPr>
        <w:t xml:space="preserve">Deberán existir, sistematizadas, al menos </w:t>
      </w:r>
      <w:r>
        <w:rPr>
          <w:sz w:val="22"/>
          <w:szCs w:val="22"/>
        </w:rPr>
        <w:t>dos maneras de solicitud: 1) a través de la página web del municipio, y 2) a través de la presentación física en la mesa de entradas del municipio, sin perjuicio de otros métodos y formas más ágiles y rápidas, sin restricciones para la solicitud de la info</w:t>
      </w:r>
      <w:r>
        <w:rPr>
          <w:sz w:val="22"/>
          <w:szCs w:val="22"/>
        </w:rPr>
        <w:t>rmación.</w:t>
      </w:r>
    </w:p>
    <w:p w:rsidR="00000000" w:rsidRDefault="00574911">
      <w:pPr>
        <w:pStyle w:val="NormalWeb"/>
        <w:spacing w:before="0" w:after="480" w:line="360" w:lineRule="auto"/>
        <w:ind w:firstLine="680"/>
        <w:jc w:val="both"/>
        <w:rPr>
          <w:sz w:val="22"/>
          <w:szCs w:val="22"/>
        </w:rPr>
      </w:pPr>
      <w:r>
        <w:rPr>
          <w:sz w:val="22"/>
          <w:szCs w:val="22"/>
        </w:rPr>
        <w:t xml:space="preserve">En su presentación, el solicitante deberá cumplir con los siguientes requisitos mínimos: </w:t>
      </w:r>
    </w:p>
    <w:p w:rsidR="00000000" w:rsidRDefault="00574911">
      <w:pPr>
        <w:pStyle w:val="NormalWeb"/>
        <w:spacing w:before="0" w:after="480" w:line="360" w:lineRule="auto"/>
        <w:ind w:firstLine="680"/>
        <w:jc w:val="both"/>
        <w:rPr>
          <w:sz w:val="22"/>
          <w:szCs w:val="22"/>
        </w:rPr>
      </w:pPr>
      <w:r>
        <w:rPr>
          <w:sz w:val="22"/>
          <w:szCs w:val="22"/>
        </w:rPr>
        <w:t xml:space="preserve">a) identificación del peticionante; </w:t>
      </w:r>
    </w:p>
    <w:p w:rsidR="00000000" w:rsidRDefault="00574911">
      <w:pPr>
        <w:pStyle w:val="NormalWeb"/>
        <w:spacing w:before="0" w:after="480" w:line="360" w:lineRule="auto"/>
        <w:ind w:firstLine="680"/>
        <w:jc w:val="both"/>
        <w:rPr>
          <w:sz w:val="22"/>
          <w:szCs w:val="22"/>
        </w:rPr>
      </w:pPr>
      <w:r>
        <w:rPr>
          <w:sz w:val="22"/>
          <w:szCs w:val="22"/>
        </w:rPr>
        <w:t xml:space="preserve">b) descripción clara de la información solicitada; </w:t>
      </w:r>
    </w:p>
    <w:p w:rsidR="00000000" w:rsidRDefault="00574911">
      <w:pPr>
        <w:pStyle w:val="NormalWeb"/>
        <w:spacing w:before="0" w:after="480" w:line="360" w:lineRule="auto"/>
        <w:ind w:firstLine="680"/>
        <w:jc w:val="both"/>
        <w:rPr>
          <w:sz w:val="22"/>
          <w:szCs w:val="22"/>
        </w:rPr>
      </w:pPr>
      <w:r>
        <w:rPr>
          <w:sz w:val="22"/>
          <w:szCs w:val="22"/>
        </w:rPr>
        <w:t>c) datos de contacto del solicitante y medio por el cual desea recib</w:t>
      </w:r>
      <w:r>
        <w:rPr>
          <w:sz w:val="22"/>
          <w:szCs w:val="22"/>
        </w:rPr>
        <w:t>ir la información requerida, a los fines de enviarle la misma o anunciarle que está disponible.</w:t>
      </w:r>
    </w:p>
    <w:p w:rsidR="00000000" w:rsidRDefault="00574911">
      <w:pPr>
        <w:pStyle w:val="NormalWeb"/>
        <w:spacing w:before="0" w:after="480" w:line="360" w:lineRule="auto"/>
        <w:ind w:firstLine="680"/>
        <w:jc w:val="both"/>
        <w:rPr>
          <w:b/>
          <w:sz w:val="22"/>
          <w:szCs w:val="22"/>
        </w:rPr>
      </w:pPr>
      <w:r>
        <w:rPr>
          <w:sz w:val="22"/>
          <w:szCs w:val="22"/>
        </w:rPr>
        <w:t xml:space="preserve">La solicitud de información no implica la obligación del sujeto obligado de producir el material con el que no cuente al momento de realizarse el pedido, salvo </w:t>
      </w:r>
      <w:r>
        <w:rPr>
          <w:sz w:val="22"/>
          <w:szCs w:val="22"/>
        </w:rPr>
        <w:t xml:space="preserve">que estuviera obligado  legalmente a producirla o haberla producido. </w:t>
      </w:r>
    </w:p>
    <w:p w:rsidR="00000000" w:rsidRDefault="00574911">
      <w:pPr>
        <w:pStyle w:val="NormalWeb"/>
        <w:spacing w:before="0" w:after="480" w:line="360" w:lineRule="auto"/>
        <w:ind w:firstLine="680"/>
        <w:jc w:val="both"/>
        <w:rPr>
          <w:sz w:val="22"/>
          <w:szCs w:val="22"/>
        </w:rPr>
      </w:pPr>
      <w:r>
        <w:rPr>
          <w:b/>
          <w:sz w:val="22"/>
          <w:szCs w:val="22"/>
        </w:rPr>
        <w:t>Artículo 14º - PLAZOS.</w:t>
      </w:r>
      <w:r>
        <w:rPr>
          <w:sz w:val="22"/>
          <w:szCs w:val="22"/>
        </w:rPr>
        <w:t xml:space="preserve"> La Autoridad de Aplicación deberá trasladar la solicitud de información pública a los sujetos obligados en un plazo máximo de 3 (tres) días hábiles de recibida la </w:t>
      </w:r>
      <w:r>
        <w:rPr>
          <w:sz w:val="22"/>
          <w:szCs w:val="22"/>
        </w:rPr>
        <w:t xml:space="preserve">misma e informará de esta circunstancia al solicitante. </w:t>
      </w:r>
    </w:p>
    <w:p w:rsidR="00000000" w:rsidRDefault="00574911">
      <w:pPr>
        <w:pStyle w:val="NormalWeb"/>
        <w:spacing w:before="0" w:after="480" w:line="360" w:lineRule="auto"/>
        <w:ind w:firstLine="680"/>
        <w:jc w:val="both"/>
        <w:rPr>
          <w:sz w:val="22"/>
          <w:szCs w:val="22"/>
        </w:rPr>
      </w:pPr>
      <w:r>
        <w:rPr>
          <w:sz w:val="22"/>
          <w:szCs w:val="22"/>
        </w:rPr>
        <w:t>A partir de la recepción de la solicitud de información, los sujetos obligados contarán con un plazo de 12 (doce) hábiles para contestar la solicitud y remitirla a la Autoridad de Aplicación. Recibid</w:t>
      </w:r>
      <w:r>
        <w:rPr>
          <w:sz w:val="22"/>
          <w:szCs w:val="22"/>
        </w:rPr>
        <w:t>a la respuesta, la Autoridad de Aplicación la comunicará al peticionante.</w:t>
      </w:r>
    </w:p>
    <w:p w:rsidR="00000000" w:rsidRDefault="00574911">
      <w:pPr>
        <w:pStyle w:val="NormalWeb"/>
        <w:spacing w:before="0" w:after="480" w:line="360" w:lineRule="auto"/>
        <w:ind w:firstLine="680"/>
        <w:jc w:val="both"/>
        <w:rPr>
          <w:b/>
          <w:sz w:val="22"/>
          <w:szCs w:val="22"/>
        </w:rPr>
      </w:pPr>
      <w:r>
        <w:rPr>
          <w:sz w:val="22"/>
          <w:szCs w:val="22"/>
        </w:rPr>
        <w:t xml:space="preserve">El sujeto obligado podrá requerir una prórroga para responder la solicitud de información. La Autoridad de Aplicación comunicará al solicitante la prórroga peticionada y los motivos </w:t>
      </w:r>
      <w:r>
        <w:rPr>
          <w:sz w:val="22"/>
          <w:szCs w:val="22"/>
        </w:rPr>
        <w:t>que la fundan. En tal caso, el plazo establecido para dar respuesta a la solicitud podrá ser prorrogado de manera excepcional y por única vez por quince (15) días hábiles, acreditando la circunstancia que justifique la imposibilidad de entregar la informac</w:t>
      </w:r>
      <w:r>
        <w:rPr>
          <w:sz w:val="22"/>
          <w:szCs w:val="22"/>
        </w:rPr>
        <w:t>ión en los términos establecidos.</w:t>
      </w:r>
    </w:p>
    <w:p w:rsidR="00000000" w:rsidRDefault="00574911">
      <w:pPr>
        <w:pStyle w:val="NormalWeb"/>
        <w:spacing w:before="0" w:after="480" w:line="360" w:lineRule="auto"/>
        <w:ind w:firstLine="680"/>
        <w:jc w:val="both"/>
        <w:rPr>
          <w:rFonts w:cs="Times New Roman"/>
          <w:b/>
          <w:sz w:val="22"/>
          <w:szCs w:val="22"/>
        </w:rPr>
      </w:pPr>
      <w:r>
        <w:rPr>
          <w:b/>
          <w:sz w:val="22"/>
          <w:szCs w:val="22"/>
        </w:rPr>
        <w:t>Artículo 15º - RESPUESTA.</w:t>
      </w:r>
      <w:r>
        <w:rPr>
          <w:sz w:val="22"/>
          <w:szCs w:val="22"/>
        </w:rPr>
        <w:t xml:space="preserve"> La información solicitada será entregada por la Autoridad de Aplicación en el formato que establezca la reglamentación de la presente. La información podrá ser brindada en el estado en que se encu</w:t>
      </w:r>
      <w:r>
        <w:rPr>
          <w:sz w:val="22"/>
          <w:szCs w:val="22"/>
        </w:rPr>
        <w:t xml:space="preserve">entre al momento de efectuarse la petición, no teniendo los sujetos obligados el deber de procesarla o clasificarla. </w:t>
      </w:r>
    </w:p>
    <w:p w:rsidR="00000000" w:rsidRDefault="00574911">
      <w:pPr>
        <w:pStyle w:val="Standard"/>
        <w:spacing w:after="480" w:line="360" w:lineRule="auto"/>
        <w:ind w:firstLine="680"/>
        <w:jc w:val="both"/>
        <w:rPr>
          <w:rFonts w:cs="Times New Roman"/>
          <w:b/>
          <w:sz w:val="22"/>
          <w:szCs w:val="22"/>
        </w:rPr>
      </w:pPr>
      <w:r>
        <w:rPr>
          <w:rFonts w:cs="Times New Roman"/>
          <w:b/>
          <w:sz w:val="22"/>
          <w:szCs w:val="22"/>
        </w:rPr>
        <w:t>Artículo 16º - DENEGATORIA.</w:t>
      </w:r>
      <w:r>
        <w:rPr>
          <w:rFonts w:cs="Times New Roman"/>
          <w:sz w:val="22"/>
          <w:szCs w:val="22"/>
        </w:rPr>
        <w:t xml:space="preserve"> El sujeto obligado no podrá negarse a brindar la información objeto de la solicitud, salvo que esté taxativame</w:t>
      </w:r>
      <w:r>
        <w:rPr>
          <w:rFonts w:cs="Times New Roman"/>
          <w:sz w:val="22"/>
          <w:szCs w:val="22"/>
        </w:rPr>
        <w:t xml:space="preserve">nte prevista la excepción en la normativa vigente o por una decisión o resolución judicial. En caso de que el sujeto obligado no posea la información solicitada, y no estuviera obligado a producirla, deberá responder a la solicitud aclarando que no existe </w:t>
      </w:r>
      <w:r>
        <w:rPr>
          <w:rFonts w:cs="Times New Roman"/>
          <w:sz w:val="22"/>
          <w:szCs w:val="22"/>
        </w:rPr>
        <w:t>tal información. La denegatoria a una solicitud de información deberá ser fundada.</w:t>
      </w:r>
    </w:p>
    <w:p w:rsidR="00000000" w:rsidRDefault="00574911">
      <w:pPr>
        <w:pStyle w:val="Standard"/>
        <w:spacing w:after="480" w:line="360" w:lineRule="auto"/>
        <w:ind w:firstLine="680"/>
        <w:jc w:val="both"/>
        <w:rPr>
          <w:rFonts w:cs="Times New Roman"/>
          <w:b/>
          <w:sz w:val="22"/>
          <w:szCs w:val="22"/>
        </w:rPr>
      </w:pPr>
      <w:r>
        <w:rPr>
          <w:rFonts w:cs="Times New Roman"/>
          <w:b/>
          <w:sz w:val="22"/>
          <w:szCs w:val="22"/>
        </w:rPr>
        <w:t xml:space="preserve">Artículo 17º - EXCEPCIONES. </w:t>
      </w:r>
      <w:r>
        <w:rPr>
          <w:rFonts w:cs="Times New Roman"/>
          <w:sz w:val="22"/>
          <w:szCs w:val="22"/>
        </w:rPr>
        <w:t>Los sujetos obligados podrán exceptuarse de proveer la información únicamente cuando se configure alguno de los siguientes supuestos: a) se trate</w:t>
      </w:r>
      <w:r>
        <w:rPr>
          <w:rFonts w:cs="Times New Roman"/>
          <w:sz w:val="22"/>
          <w:szCs w:val="22"/>
        </w:rPr>
        <w:t xml:space="preserve"> de actos preparatorios o notas internas con recomendaciones u opiniones producidas como parte del proceso previo al dictado de un acto administrativo o a la toma de una decisión, que no formen o no parte de un expediente; b) constituya información que com</w:t>
      </w:r>
      <w:r>
        <w:rPr>
          <w:rFonts w:cs="Times New Roman"/>
          <w:sz w:val="22"/>
          <w:szCs w:val="22"/>
        </w:rPr>
        <w:t>prometa derechos o intereses legítimos de terceros; c) revista información generada cuya publicidad pudiera revelar la estrategia a adoptarse en la defensa o tramitación de una causa judicial, o divulgare técnicas o procedimientos de investigación, o priva</w:t>
      </w:r>
      <w:r>
        <w:rPr>
          <w:rFonts w:cs="Times New Roman"/>
          <w:sz w:val="22"/>
          <w:szCs w:val="22"/>
        </w:rPr>
        <w:t>re a una persona del pleno ejercicio de la garantía del debido proceso; d) constituya información protegida por secreto profesional o por normas municipales, provinciales y/o nacionales o abarcada por secreto de sumario; e) se trate de información referida</w:t>
      </w:r>
      <w:r>
        <w:rPr>
          <w:rFonts w:cs="Times New Roman"/>
          <w:sz w:val="22"/>
          <w:szCs w:val="22"/>
        </w:rPr>
        <w:t xml:space="preserve"> a datos personales de carácter sensible, en los términos de la Ley Nº25.326, cuya publicidad constituya una vulneración del derecho a la intimidad y al honor, salvo que se cuente con el consentimiento expreso de la persona a que se refiere la información </w:t>
      </w:r>
      <w:r>
        <w:rPr>
          <w:rFonts w:cs="Times New Roman"/>
          <w:sz w:val="22"/>
          <w:szCs w:val="22"/>
        </w:rPr>
        <w:t>solicitada y; f) involucre información cuya divulgación pudiera ocasionar un peligro a la vida o seguridad de una persona.</w:t>
      </w:r>
    </w:p>
    <w:p w:rsidR="00000000" w:rsidRDefault="00574911">
      <w:pPr>
        <w:pStyle w:val="Standard"/>
        <w:spacing w:after="480" w:line="360" w:lineRule="auto"/>
        <w:ind w:firstLine="680"/>
        <w:jc w:val="both"/>
        <w:rPr>
          <w:rFonts w:cs="Times New Roman"/>
          <w:b/>
          <w:sz w:val="22"/>
          <w:szCs w:val="22"/>
        </w:rPr>
      </w:pPr>
      <w:r>
        <w:rPr>
          <w:rFonts w:cs="Times New Roman"/>
          <w:b/>
          <w:sz w:val="22"/>
          <w:szCs w:val="22"/>
        </w:rPr>
        <w:t>Artículo 18º - INFORMACIÓN PARCIALMENTE RESERVADA - DISOCIACIÓN.</w:t>
      </w:r>
      <w:r>
        <w:rPr>
          <w:rFonts w:cs="Times New Roman"/>
          <w:sz w:val="22"/>
          <w:szCs w:val="22"/>
        </w:rPr>
        <w:t xml:space="preserve"> Cuando existiera un documento que contuviera parte de información de</w:t>
      </w:r>
      <w:r>
        <w:rPr>
          <w:rFonts w:cs="Times New Roman"/>
          <w:sz w:val="22"/>
          <w:szCs w:val="22"/>
        </w:rPr>
        <w:t xml:space="preserve"> carácter reservado, deberá permitirse el acceso y reproducción parcial del documento en la parte que no revistiera tal carácter, utilizando el sistema de tachas. En cualquier caso deberá indicarse qué parte del documento ha sido mantenida bajo reserva, as</w:t>
      </w:r>
      <w:r>
        <w:rPr>
          <w:rFonts w:cs="Times New Roman"/>
          <w:sz w:val="22"/>
          <w:szCs w:val="22"/>
        </w:rPr>
        <w:t>í como la extensión y ubicación de la información omitida, salvo que ese dato atentare contra el interés protegido. En el caso de que la disociación no fuera posible, deberá indicarse específicamente la circunstancia.</w:t>
      </w:r>
    </w:p>
    <w:p w:rsidR="00000000" w:rsidRDefault="00574911">
      <w:pPr>
        <w:pStyle w:val="Standard"/>
        <w:spacing w:after="480" w:line="360" w:lineRule="auto"/>
        <w:ind w:firstLine="680"/>
        <w:jc w:val="both"/>
      </w:pPr>
      <w:r>
        <w:rPr>
          <w:rFonts w:cs="Times New Roman"/>
          <w:b/>
          <w:sz w:val="22"/>
          <w:szCs w:val="22"/>
        </w:rPr>
        <w:t xml:space="preserve">Artículo 19º - </w:t>
      </w:r>
      <w:r>
        <w:rPr>
          <w:rFonts w:cs="Times New Roman"/>
          <w:sz w:val="22"/>
          <w:szCs w:val="22"/>
        </w:rPr>
        <w:t>De forma.</w:t>
      </w:r>
    </w:p>
    <w:sectPr w:rsidR="00000000">
      <w:headerReference w:type="default" r:id="rId7"/>
      <w:footerReference w:type="even" r:id="rId8"/>
      <w:footerReference w:type="default" r:id="rId9"/>
      <w:headerReference w:type="first" r:id="rId10"/>
      <w:footerReference w:type="first" r:id="rId11"/>
      <w:pgSz w:w="11906" w:h="16838"/>
      <w:pgMar w:top="1134" w:right="1451" w:bottom="1134" w:left="147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74911">
      <w:r>
        <w:separator/>
      </w:r>
    </w:p>
  </w:endnote>
  <w:endnote w:type="continuationSeparator" w:id="1">
    <w:p w:rsidR="00000000" w:rsidRDefault="0057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49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4911">
    <w:pPr>
      <w:pStyle w:val="Piedepgina"/>
      <w:jc w:val="center"/>
    </w:pPr>
    <w:r>
      <w:fldChar w:fldCharType="begin"/>
    </w:r>
    <w:r>
      <w:instrText xml:space="preserve"> PAGE </w:instrText>
    </w:r>
    <w:r>
      <w:fldChar w:fldCharType="separate"/>
    </w:r>
    <w:r>
      <w:rPr>
        <w:noProof/>
      </w:rPr>
      <w:t>2</w:t>
    </w:r>
    <w:r>
      <w:fldChar w:fldCharType="end"/>
    </w:r>
  </w:p>
  <w:p w:rsidR="00000000" w:rsidRDefault="0057491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4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74911">
      <w:r>
        <w:separator/>
      </w:r>
    </w:p>
  </w:footnote>
  <w:footnote w:type="continuationSeparator" w:id="1">
    <w:p w:rsidR="00000000" w:rsidRDefault="00574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49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49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5"/>
    <w:lvl w:ilvl="0">
      <w:start w:val="1"/>
      <w:numFmt w:val="lowerLetter"/>
      <w:lvlText w:val="%1)"/>
      <w:lvlJc w:val="left"/>
      <w:pPr>
        <w:tabs>
          <w:tab w:val="num" w:pos="0"/>
        </w:tabs>
        <w:ind w:left="1040" w:hanging="360"/>
      </w:pPr>
      <w:rPr>
        <w:rFonts w:hint="default"/>
        <w:sz w:val="22"/>
        <w:szCs w:val="2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4911"/>
    <w:rsid w:val="0057491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kern w:val="1"/>
      <w:sz w:val="24"/>
      <w:szCs w:val="24"/>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sz w:val="22"/>
      <w:szCs w:val="22"/>
      <w:shd w:val="clear" w:color="auto" w:fill="FFFF00"/>
    </w:rPr>
  </w:style>
  <w:style w:type="character" w:customStyle="1" w:styleId="WW8Num4z0">
    <w:name w:val="WW8Num4z0"/>
    <w:rPr>
      <w:rFonts w:hint="default"/>
      <w:sz w:val="22"/>
      <w:szCs w:val="22"/>
      <w:shd w:val="clear" w:color="auto" w:fill="FFFF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uentedeprrafopredeter2">
    <w:name w:val="Fuente de párrafo predeter.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Fuentedeprrafopredeter1">
    <w:name w:val="Fuente de párrafo predeter.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Carcterdenumeracin">
    <w:name w:val="Carácter de numeración"/>
  </w:style>
  <w:style w:type="character" w:customStyle="1" w:styleId="TextodegloboCar">
    <w:name w:val="Texto de globo Car"/>
    <w:rPr>
      <w:rFonts w:ascii="Segoe UI" w:eastAsia="SimSun" w:hAnsi="Segoe UI" w:cs="Mangal"/>
      <w:kern w:val="1"/>
      <w:sz w:val="18"/>
      <w:szCs w:val="16"/>
      <w:lang w:val="es-ES" w:eastAsia="hi-IN" w:bidi="hi-IN"/>
    </w:rPr>
  </w:style>
  <w:style w:type="character" w:customStyle="1" w:styleId="EncabezadoCar">
    <w:name w:val="Encabezado Car"/>
    <w:rPr>
      <w:rFonts w:eastAsia="SimSun" w:cs="Mangal"/>
      <w:kern w:val="1"/>
      <w:sz w:val="24"/>
      <w:szCs w:val="21"/>
      <w:lang w:val="es-ES" w:eastAsia="hi-IN" w:bidi="hi-IN"/>
    </w:rPr>
  </w:style>
  <w:style w:type="character" w:customStyle="1" w:styleId="PiedepginaCar">
    <w:name w:val="Pie de página Car"/>
    <w:rPr>
      <w:rFonts w:eastAsia="SimSun" w:cs="Mangal"/>
      <w:kern w:val="1"/>
      <w:sz w:val="24"/>
      <w:szCs w:val="21"/>
      <w:lang w:val="es-ES" w:eastAsia="hi-IN" w:bidi="hi-IN"/>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NormalWeb">
    <w:name w:val="Normal (Web)"/>
    <w:basedOn w:val="Normal"/>
    <w:pPr>
      <w:spacing w:before="280" w:after="280"/>
    </w:p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styleId="Textodeglobo">
    <w:name w:val="Balloon Text"/>
    <w:basedOn w:val="Normal"/>
    <w:rPr>
      <w:rFonts w:ascii="Segoe UI" w:hAnsi="Segoe UI" w:cs="Mangal"/>
      <w:sz w:val="18"/>
      <w:szCs w:val="1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14286</Characters>
  <Application>Microsoft Office Word</Application>
  <DocSecurity>0</DocSecurity>
  <Lines>119</Lines>
  <Paragraphs>33</Paragraphs>
  <ScaleCrop>false</ScaleCrop>
  <Company/>
  <LinksUpToDate>false</LinksUpToDate>
  <CharactersWithSpaces>16850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 MESA DE ENTRADAS</dc:creator>
  <cp:keywords/>
  <cp:lastModifiedBy>José Fernández Ardái</cp:lastModifiedBy>
  <cp:revision>2</cp:revision>
  <cp:lastPrinted>2016-06-03T15:17:00Z</cp:lastPrinted>
  <dcterms:created xsi:type="dcterms:W3CDTF">2017-08-31T00:12:00Z</dcterms:created>
  <dcterms:modified xsi:type="dcterms:W3CDTF">2017-08-31T00:12:00Z</dcterms:modified>
</cp:coreProperties>
</file>